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5EFBD" w14:textId="77777777" w:rsidR="003308AE" w:rsidRDefault="00ED36DA">
      <w:pPr>
        <w:kinsoku w:val="0"/>
        <w:overflowPunct w:val="0"/>
        <w:spacing w:before="3" w:line="180" w:lineRule="exact"/>
        <w:rPr>
          <w:sz w:val="18"/>
          <w:szCs w:val="18"/>
        </w:rPr>
      </w:pPr>
      <w:r>
        <w:rPr>
          <w:noProof/>
        </w:rPr>
        <mc:AlternateContent>
          <mc:Choice Requires="wps">
            <w:drawing>
              <wp:anchor distT="0" distB="0" distL="114300" distR="114300" simplePos="0" relativeHeight="251658240" behindDoc="1" locked="0" layoutInCell="0" allowOverlap="1" wp14:anchorId="6F26B086" wp14:editId="3A4EEE2E">
                <wp:simplePos x="0" y="0"/>
                <wp:positionH relativeFrom="page">
                  <wp:posOffset>1270</wp:posOffset>
                </wp:positionH>
                <wp:positionV relativeFrom="page">
                  <wp:posOffset>0</wp:posOffset>
                </wp:positionV>
                <wp:extent cx="288290" cy="1069213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0692130"/>
                        </a:xfrm>
                        <a:prstGeom prst="rect">
                          <a:avLst/>
                        </a:prstGeom>
                        <a:solidFill>
                          <a:srgbClr val="8F22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44C1" id="Rectangle 2" o:spid="_x0000_s1026" style="position:absolute;margin-left:.1pt;margin-top:0;width:22.7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" o:allowincell="f" fillcolor="#8f22b3" stroked="f">
                <v:path arrowok="t"/>
                <w10:wrap anchorx="page" anchory="page"/>
              </v:rect>
            </w:pict>
          </mc:Fallback>
        </mc:AlternateContent>
      </w:r>
    </w:p>
    <w:p w14:paraId="5B5B0B69" w14:textId="77777777" w:rsidR="003308AE" w:rsidRDefault="003308AE">
      <w:pPr>
        <w:kinsoku w:val="0"/>
        <w:overflowPunct w:val="0"/>
        <w:spacing w:line="200" w:lineRule="exact"/>
        <w:rPr>
          <w:sz w:val="20"/>
          <w:szCs w:val="20"/>
        </w:rPr>
      </w:pPr>
    </w:p>
    <w:p w14:paraId="4ED1AE9C" w14:textId="77777777" w:rsidR="003308AE" w:rsidRDefault="003308AE">
      <w:pPr>
        <w:kinsoku w:val="0"/>
        <w:overflowPunct w:val="0"/>
        <w:spacing w:line="200" w:lineRule="exact"/>
        <w:rPr>
          <w:sz w:val="20"/>
          <w:szCs w:val="20"/>
        </w:rPr>
      </w:pPr>
    </w:p>
    <w:p w14:paraId="5D246CFD" w14:textId="77777777" w:rsidR="003308AE" w:rsidRDefault="003308AE">
      <w:pPr>
        <w:kinsoku w:val="0"/>
        <w:overflowPunct w:val="0"/>
        <w:spacing w:line="200" w:lineRule="exact"/>
        <w:rPr>
          <w:sz w:val="20"/>
          <w:szCs w:val="20"/>
        </w:rPr>
      </w:pPr>
    </w:p>
    <w:p w14:paraId="59760957" w14:textId="77777777" w:rsidR="003308AE" w:rsidRDefault="003308AE">
      <w:pPr>
        <w:kinsoku w:val="0"/>
        <w:overflowPunct w:val="0"/>
        <w:spacing w:line="200" w:lineRule="exact"/>
        <w:rPr>
          <w:sz w:val="20"/>
          <w:szCs w:val="20"/>
        </w:rPr>
      </w:pPr>
    </w:p>
    <w:p w14:paraId="205129DF" w14:textId="77777777" w:rsidR="003308AE" w:rsidRDefault="003308AE">
      <w:pPr>
        <w:kinsoku w:val="0"/>
        <w:overflowPunct w:val="0"/>
        <w:spacing w:line="200" w:lineRule="exact"/>
        <w:rPr>
          <w:sz w:val="20"/>
          <w:szCs w:val="20"/>
        </w:rPr>
      </w:pPr>
    </w:p>
    <w:p w14:paraId="64C00CA0" w14:textId="77777777" w:rsidR="003308AE" w:rsidRDefault="003308AE">
      <w:pPr>
        <w:kinsoku w:val="0"/>
        <w:overflowPunct w:val="0"/>
        <w:spacing w:line="200" w:lineRule="exact"/>
        <w:rPr>
          <w:sz w:val="20"/>
          <w:szCs w:val="20"/>
        </w:rPr>
      </w:pPr>
    </w:p>
    <w:p w14:paraId="36B1544E" w14:textId="77777777" w:rsidR="003308AE" w:rsidRDefault="00ED36DA">
      <w:pPr>
        <w:kinsoku w:val="0"/>
        <w:overflowPunct w:val="0"/>
        <w:spacing w:before="49"/>
        <w:ind w:left="5297"/>
        <w:rPr>
          <w:rFonts w:ascii="Arial" w:hAnsi="Arial" w:cs="Arial"/>
          <w:b/>
          <w:bCs/>
          <w:sz w:val="40"/>
          <w:szCs w:val="40"/>
        </w:rPr>
      </w:pPr>
      <w:r>
        <w:rPr>
          <w:noProof/>
        </w:rPr>
        <mc:AlternateContent>
          <mc:Choice Requires="wps">
            <w:drawing>
              <wp:anchor distT="0" distB="0" distL="114300" distR="114300" simplePos="0" relativeHeight="251657216" behindDoc="1" locked="0" layoutInCell="0" allowOverlap="1" wp14:anchorId="01142AF7" wp14:editId="7DC0E772">
                <wp:simplePos x="0" y="0"/>
                <wp:positionH relativeFrom="page">
                  <wp:posOffset>791210</wp:posOffset>
                </wp:positionH>
                <wp:positionV relativeFrom="paragraph">
                  <wp:posOffset>-819785</wp:posOffset>
                </wp:positionV>
                <wp:extent cx="2019300" cy="11938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05B11" w14:textId="77777777" w:rsidR="003308AE" w:rsidRDefault="00ED36DA">
                            <w:pPr>
                              <w:widowControl/>
                              <w:autoSpaceDE/>
                              <w:autoSpaceDN/>
                              <w:adjustRightInd/>
                              <w:spacing w:line="1880" w:lineRule="atLeast"/>
                            </w:pPr>
                            <w:r>
                              <w:rPr>
                                <w:noProof/>
                              </w:rPr>
                              <w:drawing>
                                <wp:inline distT="0" distB="0" distL="0" distR="0" wp14:anchorId="3674D701" wp14:editId="3B690A0B">
                                  <wp:extent cx="2019300" cy="11906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190625"/>
                                          </a:xfrm>
                                          <a:prstGeom prst="rect">
                                            <a:avLst/>
                                          </a:prstGeom>
                                          <a:noFill/>
                                          <a:ln>
                                            <a:noFill/>
                                          </a:ln>
                                        </pic:spPr>
                                      </pic:pic>
                                    </a:graphicData>
                                  </a:graphic>
                                </wp:inline>
                              </w:drawing>
                            </w:r>
                          </w:p>
                          <w:p w14:paraId="21F27BC3" w14:textId="77777777" w:rsidR="003308AE" w:rsidRDefault="003308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42AF7" id="Rectangle 3" o:spid="_x0000_s1026" style="position:absolute;left:0;text-align:left;margin-left:62.3pt;margin-top:-64.55pt;width:159pt;height: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" o:allowincell="f" filled="f" stroked="f">
                <v:textbox inset="0,0,0,0">
                  <w:txbxContent>
                    <w:p w14:paraId="4A405B11" w14:textId="77777777" w:rsidR="003308AE" w:rsidRDefault="00ED36DA">
                      <w:pPr>
                        <w:widowControl/>
                        <w:autoSpaceDE/>
                        <w:autoSpaceDN/>
                        <w:adjustRightInd/>
                        <w:spacing w:line="1880" w:lineRule="atLeast"/>
                      </w:pPr>
                      <w:r>
                        <w:rPr>
                          <w:noProof/>
                        </w:rPr>
                        <w:drawing>
                          <wp:inline distT="0" distB="0" distL="0" distR="0" wp14:anchorId="3674D701" wp14:editId="3B690A0B">
                            <wp:extent cx="2019300" cy="11906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190625"/>
                                    </a:xfrm>
                                    <a:prstGeom prst="rect">
                                      <a:avLst/>
                                    </a:prstGeom>
                                    <a:noFill/>
                                    <a:ln>
                                      <a:noFill/>
                                    </a:ln>
                                  </pic:spPr>
                                </pic:pic>
                              </a:graphicData>
                            </a:graphic>
                          </wp:inline>
                        </w:drawing>
                      </w:r>
                    </w:p>
                    <w:p w14:paraId="21F27BC3" w14:textId="77777777" w:rsidR="003308AE" w:rsidRDefault="003308AE"/>
                  </w:txbxContent>
                </v:textbox>
                <w10:wrap anchorx="page"/>
              </v:rect>
            </w:pict>
          </mc:Fallback>
        </mc:AlternateContent>
      </w:r>
      <w:r w:rsidR="003308AE">
        <w:rPr>
          <w:rFonts w:ascii="Arial" w:hAnsi="Arial" w:cs="Arial"/>
          <w:b/>
          <w:bCs/>
          <w:sz w:val="40"/>
          <w:szCs w:val="40"/>
        </w:rPr>
        <w:t>Gene</w:t>
      </w:r>
      <w:r w:rsidR="003308AE">
        <w:rPr>
          <w:rFonts w:ascii="Arial" w:hAnsi="Arial" w:cs="Arial"/>
          <w:b/>
          <w:bCs/>
          <w:spacing w:val="-2"/>
          <w:sz w:val="40"/>
          <w:szCs w:val="40"/>
        </w:rPr>
        <w:t>r</w:t>
      </w:r>
      <w:r w:rsidR="003308AE">
        <w:rPr>
          <w:rFonts w:ascii="Arial" w:hAnsi="Arial" w:cs="Arial"/>
          <w:b/>
          <w:bCs/>
          <w:sz w:val="40"/>
          <w:szCs w:val="40"/>
        </w:rPr>
        <w:t>al</w:t>
      </w:r>
      <w:r w:rsidR="003308AE">
        <w:rPr>
          <w:rFonts w:ascii="Arial" w:hAnsi="Arial" w:cs="Arial"/>
          <w:b/>
          <w:bCs/>
          <w:spacing w:val="-2"/>
          <w:sz w:val="40"/>
          <w:szCs w:val="40"/>
        </w:rPr>
        <w:t xml:space="preserve"> </w:t>
      </w:r>
      <w:r w:rsidR="003308AE">
        <w:rPr>
          <w:rFonts w:ascii="Arial" w:hAnsi="Arial" w:cs="Arial"/>
          <w:b/>
          <w:bCs/>
          <w:sz w:val="40"/>
          <w:szCs w:val="40"/>
        </w:rPr>
        <w:t>Re</w:t>
      </w:r>
      <w:r w:rsidR="003308AE">
        <w:rPr>
          <w:rFonts w:ascii="Arial" w:hAnsi="Arial" w:cs="Arial"/>
          <w:b/>
          <w:bCs/>
          <w:spacing w:val="-3"/>
          <w:sz w:val="40"/>
          <w:szCs w:val="40"/>
        </w:rPr>
        <w:t>g</w:t>
      </w:r>
      <w:r w:rsidR="003308AE">
        <w:rPr>
          <w:rFonts w:ascii="Arial" w:hAnsi="Arial" w:cs="Arial"/>
          <w:b/>
          <w:bCs/>
          <w:sz w:val="40"/>
          <w:szCs w:val="40"/>
        </w:rPr>
        <w:t>ister O</w:t>
      </w:r>
      <w:r w:rsidR="003308AE">
        <w:rPr>
          <w:rFonts w:ascii="Arial" w:hAnsi="Arial" w:cs="Arial"/>
          <w:b/>
          <w:bCs/>
          <w:spacing w:val="-2"/>
          <w:sz w:val="40"/>
          <w:szCs w:val="40"/>
        </w:rPr>
        <w:t>f</w:t>
      </w:r>
      <w:r w:rsidR="003308AE">
        <w:rPr>
          <w:rFonts w:ascii="Arial" w:hAnsi="Arial" w:cs="Arial"/>
          <w:b/>
          <w:bCs/>
          <w:sz w:val="40"/>
          <w:szCs w:val="40"/>
        </w:rPr>
        <w:t>fice</w:t>
      </w:r>
    </w:p>
    <w:p w14:paraId="4BFC09AE" w14:textId="77777777" w:rsidR="00F959DE" w:rsidRDefault="00F959DE">
      <w:pPr>
        <w:kinsoku w:val="0"/>
        <w:overflowPunct w:val="0"/>
        <w:spacing w:before="49"/>
        <w:ind w:left="5297"/>
        <w:rPr>
          <w:rFonts w:ascii="Arial" w:hAnsi="Arial" w:cs="Arial"/>
          <w:b/>
          <w:bCs/>
          <w:sz w:val="40"/>
          <w:szCs w:val="40"/>
        </w:rPr>
      </w:pPr>
    </w:p>
    <w:p w14:paraId="1F0C2DC8" w14:textId="77777777" w:rsidR="00FB7C08" w:rsidRDefault="00FB7C08" w:rsidP="00F959DE">
      <w:pPr>
        <w:ind w:left="112"/>
        <w:jc w:val="center"/>
        <w:rPr>
          <w:rFonts w:ascii="Arial" w:hAnsi="Arial" w:cs="Arial"/>
          <w:b/>
          <w:color w:val="7030A0"/>
          <w:sz w:val="32"/>
          <w:szCs w:val="32"/>
        </w:rPr>
      </w:pPr>
    </w:p>
    <w:p w14:paraId="314515C4" w14:textId="77777777" w:rsidR="005465DD" w:rsidRDefault="005465DD" w:rsidP="004031B0">
      <w:pPr>
        <w:ind w:left="112"/>
        <w:jc w:val="center"/>
        <w:rPr>
          <w:rFonts w:ascii="Arial" w:hAnsi="Arial" w:cs="Arial"/>
          <w:b/>
          <w:color w:val="7030A0"/>
          <w:sz w:val="32"/>
          <w:szCs w:val="32"/>
        </w:rPr>
      </w:pPr>
      <w:r>
        <w:rPr>
          <w:rFonts w:ascii="Arial" w:hAnsi="Arial" w:cs="Arial"/>
          <w:b/>
          <w:color w:val="7030A0"/>
          <w:sz w:val="32"/>
          <w:szCs w:val="32"/>
        </w:rPr>
        <w:t>Marriage</w:t>
      </w:r>
      <w:r w:rsidR="004031B0" w:rsidRPr="004031B0">
        <w:rPr>
          <w:rFonts w:ascii="Arial" w:hAnsi="Arial" w:cs="Arial"/>
          <w:b/>
          <w:color w:val="7030A0"/>
          <w:sz w:val="32"/>
          <w:szCs w:val="32"/>
        </w:rPr>
        <w:t xml:space="preserve"> in the Church of England or Church in Wales </w:t>
      </w:r>
    </w:p>
    <w:p w14:paraId="4260DE50" w14:textId="77777777" w:rsidR="004031B0" w:rsidRPr="004031B0" w:rsidRDefault="004031B0" w:rsidP="004031B0">
      <w:pPr>
        <w:ind w:left="112"/>
        <w:jc w:val="center"/>
        <w:rPr>
          <w:rFonts w:ascii="Arial" w:hAnsi="Arial" w:cs="Arial"/>
          <w:b/>
          <w:color w:val="7030A0"/>
          <w:sz w:val="32"/>
          <w:szCs w:val="32"/>
        </w:rPr>
      </w:pPr>
      <w:r w:rsidRPr="004031B0">
        <w:rPr>
          <w:rFonts w:ascii="Arial" w:hAnsi="Arial" w:cs="Arial"/>
          <w:b/>
          <w:color w:val="7030A0"/>
          <w:sz w:val="32"/>
          <w:szCs w:val="32"/>
        </w:rPr>
        <w:t>after 3</w:t>
      </w:r>
      <w:r w:rsidRPr="004031B0">
        <w:rPr>
          <w:rFonts w:ascii="Arial" w:hAnsi="Arial" w:cs="Arial"/>
          <w:b/>
          <w:color w:val="7030A0"/>
          <w:sz w:val="32"/>
          <w:szCs w:val="32"/>
          <w:vertAlign w:val="superscript"/>
        </w:rPr>
        <w:t>rd</w:t>
      </w:r>
      <w:r w:rsidRPr="004031B0">
        <w:rPr>
          <w:rFonts w:ascii="Arial" w:hAnsi="Arial" w:cs="Arial"/>
          <w:b/>
          <w:color w:val="7030A0"/>
          <w:sz w:val="32"/>
          <w:szCs w:val="32"/>
        </w:rPr>
        <w:t xml:space="preserve"> May 2021</w:t>
      </w:r>
    </w:p>
    <w:p w14:paraId="193D824D" w14:textId="77777777" w:rsidR="004031B0" w:rsidRPr="004031B0" w:rsidRDefault="004031B0" w:rsidP="004031B0">
      <w:pPr>
        <w:ind w:left="112"/>
        <w:jc w:val="center"/>
        <w:rPr>
          <w:rFonts w:ascii="Arial" w:hAnsi="Arial" w:cs="Arial"/>
          <w:b/>
          <w:color w:val="7030A0"/>
          <w:sz w:val="32"/>
          <w:szCs w:val="32"/>
        </w:rPr>
      </w:pPr>
    </w:p>
    <w:p w14:paraId="67BC7247" w14:textId="77777777" w:rsidR="004031B0" w:rsidRPr="004031B0" w:rsidRDefault="004031B0" w:rsidP="004031B0">
      <w:pPr>
        <w:ind w:left="112"/>
        <w:jc w:val="center"/>
        <w:rPr>
          <w:rFonts w:ascii="Arial" w:hAnsi="Arial" w:cs="Arial"/>
          <w:b/>
          <w:sz w:val="32"/>
          <w:szCs w:val="32"/>
        </w:rPr>
      </w:pPr>
    </w:p>
    <w:p w14:paraId="4378F15F" w14:textId="77777777" w:rsidR="004031B0" w:rsidRPr="004031B0" w:rsidRDefault="004031B0" w:rsidP="004031B0">
      <w:pPr>
        <w:rPr>
          <w:rFonts w:ascii="Arial" w:hAnsi="Arial" w:cs="Arial"/>
          <w:b/>
          <w:color w:val="7030A0"/>
          <w:sz w:val="32"/>
          <w:szCs w:val="32"/>
        </w:rPr>
      </w:pPr>
      <w:r w:rsidRPr="004031B0">
        <w:rPr>
          <w:rFonts w:ascii="Arial" w:hAnsi="Arial" w:cs="Arial"/>
          <w:b/>
          <w:color w:val="7030A0"/>
          <w:sz w:val="32"/>
          <w:szCs w:val="32"/>
        </w:rPr>
        <w:t>What will this mean for you?</w:t>
      </w:r>
    </w:p>
    <w:p w14:paraId="11D0B2B7" w14:textId="77777777" w:rsidR="004031B0" w:rsidRPr="004031B0" w:rsidRDefault="004031B0" w:rsidP="004031B0">
      <w:pPr>
        <w:rPr>
          <w:rFonts w:ascii="Arial" w:hAnsi="Arial" w:cs="Arial"/>
          <w:color w:val="000000"/>
        </w:rPr>
      </w:pPr>
      <w:r w:rsidRPr="004031B0">
        <w:rPr>
          <w:rFonts w:ascii="Arial" w:hAnsi="Arial" w:cs="Arial"/>
          <w:color w:val="000000"/>
        </w:rPr>
        <w:t>New marriage legislation means that the way a marriage is registered in England and Wales will change, from 4</w:t>
      </w:r>
      <w:r w:rsidRPr="004031B0">
        <w:rPr>
          <w:rFonts w:ascii="Arial" w:hAnsi="Arial" w:cs="Arial"/>
          <w:color w:val="000000"/>
          <w:vertAlign w:val="superscript"/>
        </w:rPr>
        <w:t>th</w:t>
      </w:r>
      <w:r w:rsidRPr="004031B0">
        <w:rPr>
          <w:rFonts w:ascii="Arial" w:hAnsi="Arial" w:cs="Arial"/>
          <w:color w:val="000000"/>
        </w:rPr>
        <w:t xml:space="preserve"> May 2021</w:t>
      </w:r>
    </w:p>
    <w:p w14:paraId="0E64CADC" w14:textId="77777777" w:rsidR="004031B0" w:rsidRPr="004031B0" w:rsidRDefault="004031B0" w:rsidP="004031B0">
      <w:pPr>
        <w:rPr>
          <w:rFonts w:ascii="Arial" w:hAnsi="Arial" w:cs="Arial"/>
          <w:color w:val="000000"/>
        </w:rPr>
      </w:pPr>
    </w:p>
    <w:p w14:paraId="4BC70C20" w14:textId="77777777" w:rsidR="004031B0" w:rsidRPr="004031B0" w:rsidRDefault="004031B0" w:rsidP="004031B0">
      <w:pPr>
        <w:rPr>
          <w:rFonts w:ascii="Arial" w:hAnsi="Arial" w:cs="Arial"/>
          <w:color w:val="000000"/>
        </w:rPr>
      </w:pPr>
      <w:r w:rsidRPr="004031B0">
        <w:rPr>
          <w:rFonts w:ascii="Arial" w:hAnsi="Arial" w:cs="Arial"/>
        </w:rPr>
        <w:t xml:space="preserve">Each person will still be required to complete legal preliminaries either through the Church via the calling of Banns or by giving notice of marriage at their local register office. The marriage ceremony will remain the same, it is only the manner of marriage registration that is changing. </w:t>
      </w:r>
    </w:p>
    <w:p w14:paraId="2E28F5ED" w14:textId="77777777" w:rsidR="004031B0" w:rsidRPr="004031B0" w:rsidRDefault="004031B0" w:rsidP="004031B0">
      <w:pPr>
        <w:rPr>
          <w:rFonts w:ascii="Arial" w:hAnsi="Arial" w:cs="Arial"/>
        </w:rPr>
      </w:pPr>
    </w:p>
    <w:p w14:paraId="746F57D1" w14:textId="77777777" w:rsidR="004031B0" w:rsidRPr="004031B0" w:rsidRDefault="004031B0" w:rsidP="004031B0">
      <w:pPr>
        <w:rPr>
          <w:rFonts w:ascii="Arial" w:hAnsi="Arial" w:cs="Arial"/>
        </w:rPr>
      </w:pPr>
      <w:r w:rsidRPr="004031B0">
        <w:rPr>
          <w:rFonts w:ascii="Arial" w:hAnsi="Arial" w:cs="Arial"/>
          <w:color w:val="000000"/>
        </w:rPr>
        <w:t>You will no longer sign a marriage register or be given a Marriage Certificate during the ceremony instead you will sign a Marriage</w:t>
      </w:r>
      <w:r w:rsidRPr="004031B0">
        <w:rPr>
          <w:rFonts w:ascii="Arial" w:hAnsi="Arial" w:cs="Arial"/>
        </w:rPr>
        <w:t xml:space="preserve"> Document. This is a one-page document which contains the details of both people getting married which are needed to register a marriage.</w:t>
      </w:r>
    </w:p>
    <w:p w14:paraId="6E88DB25" w14:textId="77777777" w:rsidR="004031B0" w:rsidRPr="004031B0" w:rsidRDefault="004031B0" w:rsidP="004031B0">
      <w:pPr>
        <w:rPr>
          <w:rFonts w:ascii="Arial" w:hAnsi="Arial" w:cs="Arial"/>
        </w:rPr>
      </w:pPr>
    </w:p>
    <w:p w14:paraId="134BFBC7" w14:textId="77777777" w:rsidR="004031B0" w:rsidRPr="004031B0" w:rsidRDefault="004031B0" w:rsidP="004031B0">
      <w:pPr>
        <w:rPr>
          <w:rFonts w:ascii="Arial" w:hAnsi="Arial" w:cs="Arial"/>
        </w:rPr>
      </w:pPr>
      <w:r w:rsidRPr="004031B0">
        <w:rPr>
          <w:rFonts w:ascii="Arial" w:hAnsi="Arial" w:cs="Arial"/>
        </w:rPr>
        <w:t>The Marriage Document will be issued by the Minister at the Church where your marriage is taking place and will contain all the details required to complete a marriage registration.</w:t>
      </w:r>
    </w:p>
    <w:p w14:paraId="6506B2F8" w14:textId="77777777" w:rsidR="004031B0" w:rsidRPr="004031B0" w:rsidRDefault="004031B0" w:rsidP="004031B0">
      <w:pPr>
        <w:rPr>
          <w:rFonts w:ascii="Arial" w:hAnsi="Arial" w:cs="Arial"/>
        </w:rPr>
      </w:pPr>
    </w:p>
    <w:p w14:paraId="4D0CBE57" w14:textId="77777777" w:rsidR="004031B0" w:rsidRPr="004031B0" w:rsidRDefault="004031B0" w:rsidP="004031B0">
      <w:pPr>
        <w:rPr>
          <w:rFonts w:ascii="Arial" w:hAnsi="Arial" w:cs="Arial"/>
          <w:color w:val="000000"/>
        </w:rPr>
      </w:pPr>
      <w:r w:rsidRPr="004031B0">
        <w:rPr>
          <w:rFonts w:ascii="Arial" w:hAnsi="Arial" w:cs="Arial"/>
          <w:color w:val="000000"/>
        </w:rPr>
        <w:t>From this date, in addition to father details, other parent details will be able to be recorded ie mother, step-parent.</w:t>
      </w:r>
    </w:p>
    <w:p w14:paraId="7CEEFF2C" w14:textId="77777777" w:rsidR="004031B0" w:rsidRPr="004031B0" w:rsidRDefault="004031B0" w:rsidP="004031B0">
      <w:pPr>
        <w:rPr>
          <w:rFonts w:ascii="Arial" w:hAnsi="Arial" w:cs="Arial"/>
        </w:rPr>
      </w:pPr>
    </w:p>
    <w:p w14:paraId="77C02694" w14:textId="77777777" w:rsidR="004031B0" w:rsidRPr="004031B0" w:rsidRDefault="004031B0" w:rsidP="004031B0">
      <w:pPr>
        <w:rPr>
          <w:rFonts w:ascii="Arial" w:hAnsi="Arial" w:cs="Arial"/>
          <w:b/>
          <w:i/>
        </w:rPr>
      </w:pPr>
      <w:r w:rsidRPr="004031B0">
        <w:rPr>
          <w:rFonts w:ascii="Arial" w:hAnsi="Arial" w:cs="Arial"/>
          <w:b/>
          <w:i/>
        </w:rPr>
        <w:t xml:space="preserve">NB – Should your Church ask that you complete legal </w:t>
      </w:r>
      <w:r w:rsidR="00B25879">
        <w:rPr>
          <w:rFonts w:ascii="Arial" w:hAnsi="Arial" w:cs="Arial"/>
          <w:b/>
          <w:i/>
        </w:rPr>
        <w:t xml:space="preserve">marriage </w:t>
      </w:r>
      <w:r w:rsidRPr="004031B0">
        <w:rPr>
          <w:rFonts w:ascii="Arial" w:hAnsi="Arial" w:cs="Arial"/>
          <w:b/>
          <w:i/>
        </w:rPr>
        <w:t xml:space="preserve">preliminaries at your local register office you should refer to the leaflet which relates to </w:t>
      </w:r>
      <w:r w:rsidR="00B25879">
        <w:rPr>
          <w:rFonts w:ascii="Arial" w:hAnsi="Arial" w:cs="Arial"/>
          <w:b/>
          <w:i/>
        </w:rPr>
        <w:t>marriage</w:t>
      </w:r>
      <w:r w:rsidRPr="004031B0">
        <w:rPr>
          <w:rFonts w:ascii="Arial" w:hAnsi="Arial" w:cs="Arial"/>
          <w:b/>
          <w:i/>
        </w:rPr>
        <w:t xml:space="preserve"> at a civil or religious building.</w:t>
      </w:r>
    </w:p>
    <w:p w14:paraId="2194F5AD" w14:textId="77777777" w:rsidR="004031B0" w:rsidRPr="004031B0" w:rsidRDefault="004031B0" w:rsidP="004031B0">
      <w:pPr>
        <w:rPr>
          <w:rFonts w:ascii="Arial" w:hAnsi="Arial" w:cs="Arial"/>
        </w:rPr>
      </w:pPr>
    </w:p>
    <w:p w14:paraId="6AA1B5B4" w14:textId="77777777" w:rsidR="004031B0" w:rsidRPr="004031B0" w:rsidRDefault="004031B0" w:rsidP="004031B0">
      <w:pPr>
        <w:rPr>
          <w:rFonts w:ascii="Arial" w:hAnsi="Arial" w:cs="Arial"/>
          <w:b/>
          <w:color w:val="7030A0"/>
          <w:sz w:val="28"/>
          <w:szCs w:val="28"/>
        </w:rPr>
      </w:pPr>
      <w:r w:rsidRPr="004031B0">
        <w:rPr>
          <w:rFonts w:ascii="Arial" w:hAnsi="Arial" w:cs="Arial"/>
          <w:b/>
          <w:color w:val="7030A0"/>
          <w:sz w:val="28"/>
          <w:szCs w:val="28"/>
        </w:rPr>
        <w:t>Information included on the Marriage Document</w:t>
      </w:r>
    </w:p>
    <w:p w14:paraId="58C49BA5" w14:textId="77777777" w:rsidR="004031B0" w:rsidRPr="004031B0" w:rsidRDefault="004031B0" w:rsidP="004031B0">
      <w:pPr>
        <w:rPr>
          <w:rFonts w:ascii="Arial" w:hAnsi="Arial" w:cs="Arial"/>
        </w:rPr>
      </w:pPr>
      <w:bookmarkStart w:id="0" w:name="_Hlk38367719"/>
      <w:r w:rsidRPr="004031B0">
        <w:rPr>
          <w:rFonts w:ascii="Arial" w:hAnsi="Arial" w:cs="Arial"/>
        </w:rPr>
        <w:t>A Marriage document will include the details of each person getting married: name and surname, date of birth, condition, address and occupation.</w:t>
      </w:r>
    </w:p>
    <w:p w14:paraId="0994004E" w14:textId="77777777" w:rsidR="004031B0" w:rsidRPr="004031B0" w:rsidRDefault="004031B0" w:rsidP="004031B0">
      <w:pPr>
        <w:rPr>
          <w:rFonts w:ascii="Arial" w:hAnsi="Arial" w:cs="Arial"/>
        </w:rPr>
      </w:pPr>
      <w:r w:rsidRPr="004031B0">
        <w:rPr>
          <w:rFonts w:ascii="Arial" w:hAnsi="Arial" w:cs="Arial"/>
        </w:rPr>
        <w:t>You can record your mother, father or parents’ details on the Marriage Document and in the marriage registration. There is now provision to include step-parents.</w:t>
      </w:r>
    </w:p>
    <w:p w14:paraId="0DDC7161" w14:textId="77777777" w:rsidR="004031B0" w:rsidRPr="004031B0" w:rsidRDefault="004031B0" w:rsidP="004031B0">
      <w:pPr>
        <w:rPr>
          <w:rFonts w:ascii="Arial" w:hAnsi="Arial" w:cs="Arial"/>
        </w:rPr>
      </w:pPr>
      <w:r w:rsidRPr="004031B0">
        <w:rPr>
          <w:rFonts w:ascii="Arial" w:hAnsi="Arial" w:cs="Arial"/>
        </w:rPr>
        <w:t>If you didn’t give these details when calling Banns or giving notice at the register office, you can provide the details either prior to or on the day of your marriage</w:t>
      </w:r>
    </w:p>
    <w:bookmarkEnd w:id="0"/>
    <w:p w14:paraId="5CF63CD3" w14:textId="77777777" w:rsidR="004031B0" w:rsidRPr="004031B0" w:rsidRDefault="004031B0" w:rsidP="004031B0">
      <w:pPr>
        <w:rPr>
          <w:rFonts w:ascii="Arial" w:hAnsi="Arial" w:cs="Arial"/>
        </w:rPr>
      </w:pPr>
    </w:p>
    <w:p w14:paraId="6D885965" w14:textId="77777777" w:rsidR="004031B0" w:rsidRPr="004031B0" w:rsidRDefault="004031B0" w:rsidP="004031B0">
      <w:pPr>
        <w:rPr>
          <w:rFonts w:ascii="Arial" w:hAnsi="Arial" w:cs="Arial"/>
        </w:rPr>
      </w:pPr>
      <w:r w:rsidRPr="004031B0">
        <w:rPr>
          <w:rFonts w:ascii="Arial" w:hAnsi="Arial" w:cs="Arial"/>
        </w:rPr>
        <w:t xml:space="preserve"> </w:t>
      </w:r>
    </w:p>
    <w:p w14:paraId="22DA635E" w14:textId="77777777" w:rsidR="004031B0" w:rsidRPr="004031B0" w:rsidRDefault="004031B0" w:rsidP="004031B0">
      <w:pPr>
        <w:rPr>
          <w:rFonts w:ascii="Arial" w:hAnsi="Arial" w:cs="Arial"/>
          <w:b/>
          <w:color w:val="7030A0"/>
          <w:sz w:val="28"/>
          <w:szCs w:val="28"/>
        </w:rPr>
      </w:pPr>
      <w:bookmarkStart w:id="1" w:name="_Hlk34462013"/>
      <w:r w:rsidRPr="004031B0">
        <w:rPr>
          <w:rFonts w:ascii="Arial" w:hAnsi="Arial" w:cs="Arial"/>
          <w:b/>
          <w:color w:val="7030A0"/>
          <w:sz w:val="28"/>
          <w:szCs w:val="28"/>
        </w:rPr>
        <w:t>Signing the Marriage Document</w:t>
      </w:r>
    </w:p>
    <w:bookmarkEnd w:id="1"/>
    <w:p w14:paraId="2F22C160" w14:textId="77777777" w:rsidR="004031B0" w:rsidRPr="004031B0" w:rsidRDefault="004031B0" w:rsidP="004031B0">
      <w:pPr>
        <w:rPr>
          <w:rFonts w:ascii="Arial" w:hAnsi="Arial" w:cs="Arial"/>
          <w:color w:val="000000"/>
        </w:rPr>
      </w:pPr>
      <w:r w:rsidRPr="004031B0">
        <w:rPr>
          <w:rFonts w:ascii="Arial" w:hAnsi="Arial" w:cs="Arial"/>
          <w:color w:val="000000"/>
        </w:rPr>
        <w:t>The Marriage Document will be signed after your marriage ceremony.</w:t>
      </w:r>
    </w:p>
    <w:p w14:paraId="63614A80" w14:textId="77777777" w:rsidR="004031B0" w:rsidRPr="004031B0" w:rsidRDefault="004031B0" w:rsidP="004031B0">
      <w:pPr>
        <w:rPr>
          <w:rFonts w:ascii="Arial" w:hAnsi="Arial" w:cs="Arial"/>
          <w:color w:val="000000"/>
        </w:rPr>
      </w:pPr>
      <w:r w:rsidRPr="004031B0">
        <w:rPr>
          <w:rFonts w:ascii="Arial" w:hAnsi="Arial" w:cs="Arial"/>
          <w:color w:val="000000"/>
        </w:rPr>
        <w:t xml:space="preserve">You will be asked to check the details entered on the Marriage Document to confirm they are accurate and spelt correctly. Once checked, you, your witnesses and the officiating minister will each sign the Marriage Document. </w:t>
      </w:r>
    </w:p>
    <w:p w14:paraId="26740D68" w14:textId="77777777" w:rsidR="004031B0" w:rsidRPr="004031B0" w:rsidRDefault="004031B0" w:rsidP="004031B0">
      <w:pPr>
        <w:rPr>
          <w:rFonts w:ascii="Arial" w:hAnsi="Arial" w:cs="Arial"/>
          <w:color w:val="000000"/>
        </w:rPr>
      </w:pPr>
    </w:p>
    <w:p w14:paraId="4D3320C1" w14:textId="77777777" w:rsidR="004031B0" w:rsidRPr="004031B0" w:rsidRDefault="004031B0" w:rsidP="004031B0">
      <w:pPr>
        <w:rPr>
          <w:rFonts w:ascii="Arial" w:hAnsi="Arial" w:cs="Arial"/>
          <w:color w:val="000000"/>
        </w:rPr>
      </w:pPr>
    </w:p>
    <w:p w14:paraId="3D7C5B03" w14:textId="77777777" w:rsidR="004031B0" w:rsidRPr="004031B0" w:rsidRDefault="004031B0" w:rsidP="004031B0">
      <w:pPr>
        <w:rPr>
          <w:rFonts w:ascii="Arial" w:hAnsi="Arial" w:cs="Arial"/>
        </w:rPr>
      </w:pPr>
      <w:r w:rsidRPr="004031B0">
        <w:rPr>
          <w:rFonts w:ascii="Arial" w:hAnsi="Arial" w:cs="Arial"/>
          <w:b/>
          <w:color w:val="7030A0"/>
          <w:sz w:val="28"/>
          <w:szCs w:val="28"/>
        </w:rPr>
        <w:t>Registering the marriage.</w:t>
      </w:r>
    </w:p>
    <w:p w14:paraId="66BC6631" w14:textId="77777777" w:rsidR="004031B0" w:rsidRPr="004031B0" w:rsidRDefault="004031B0" w:rsidP="004031B0">
      <w:pPr>
        <w:rPr>
          <w:rFonts w:ascii="Arial" w:hAnsi="Arial" w:cs="Arial"/>
        </w:rPr>
      </w:pPr>
      <w:r w:rsidRPr="004031B0">
        <w:rPr>
          <w:rFonts w:ascii="Arial" w:hAnsi="Arial" w:cs="Arial"/>
        </w:rPr>
        <w:t xml:space="preserve">The officiating minister will forward the completed, signed Marriage Document to the register office in the area where the church is located. This will be done within </w:t>
      </w:r>
      <w:r w:rsidRPr="004031B0">
        <w:rPr>
          <w:rFonts w:ascii="Arial" w:hAnsi="Arial" w:cs="Arial"/>
          <w:b/>
        </w:rPr>
        <w:t>21 days</w:t>
      </w:r>
      <w:r w:rsidRPr="004031B0">
        <w:rPr>
          <w:rFonts w:ascii="Arial" w:hAnsi="Arial" w:cs="Arial"/>
        </w:rPr>
        <w:t xml:space="preserve"> of your ceremony taking place. </w:t>
      </w:r>
      <w:r w:rsidRPr="004031B0">
        <w:rPr>
          <w:rFonts w:ascii="Arial" w:hAnsi="Arial" w:cs="Arial"/>
          <w:color w:val="000000"/>
        </w:rPr>
        <w:t>The details will be entered onto the electronic marriage register within 7 days of the signed Marriage Document being received at the register office</w:t>
      </w:r>
      <w:r w:rsidRPr="004031B0">
        <w:rPr>
          <w:rFonts w:ascii="Arial" w:hAnsi="Arial" w:cs="Arial"/>
        </w:rPr>
        <w:t>; only then will a marriage certificate be available.</w:t>
      </w:r>
    </w:p>
    <w:p w14:paraId="64A9596A" w14:textId="77777777" w:rsidR="004031B0" w:rsidRPr="004031B0" w:rsidRDefault="004031B0" w:rsidP="004031B0">
      <w:pPr>
        <w:rPr>
          <w:rFonts w:ascii="Arial" w:hAnsi="Arial" w:cs="Arial"/>
        </w:rPr>
      </w:pPr>
    </w:p>
    <w:p w14:paraId="4FD81BC3" w14:textId="77777777" w:rsidR="004031B0" w:rsidRPr="004031B0" w:rsidRDefault="004031B0" w:rsidP="004031B0">
      <w:pPr>
        <w:rPr>
          <w:rFonts w:ascii="Arial" w:hAnsi="Arial" w:cs="Arial"/>
          <w:b/>
          <w:color w:val="7030A0"/>
          <w:sz w:val="28"/>
          <w:szCs w:val="28"/>
        </w:rPr>
      </w:pPr>
      <w:r w:rsidRPr="004031B0">
        <w:rPr>
          <w:rFonts w:ascii="Arial" w:hAnsi="Arial" w:cs="Arial"/>
          <w:b/>
          <w:color w:val="7030A0"/>
          <w:sz w:val="28"/>
          <w:szCs w:val="28"/>
        </w:rPr>
        <w:t xml:space="preserve">Why can’t you sign a marriage register? </w:t>
      </w:r>
    </w:p>
    <w:p w14:paraId="30ADE307" w14:textId="77777777" w:rsidR="00B25879" w:rsidRPr="00B23B25" w:rsidRDefault="004031B0" w:rsidP="00B25879">
      <w:pPr>
        <w:rPr>
          <w:rFonts w:ascii="Arial" w:hAnsi="Arial" w:cs="Arial"/>
        </w:rPr>
      </w:pPr>
      <w:r w:rsidRPr="004031B0">
        <w:rPr>
          <w:rFonts w:ascii="Arial" w:hAnsi="Arial" w:cs="Arial"/>
        </w:rPr>
        <w:t>From 4</w:t>
      </w:r>
      <w:r w:rsidRPr="004031B0">
        <w:rPr>
          <w:rFonts w:ascii="Arial" w:hAnsi="Arial" w:cs="Arial"/>
          <w:vertAlign w:val="superscript"/>
        </w:rPr>
        <w:t>th</w:t>
      </w:r>
      <w:r w:rsidRPr="004031B0">
        <w:rPr>
          <w:rFonts w:ascii="Arial" w:hAnsi="Arial" w:cs="Arial"/>
        </w:rPr>
        <w:t xml:space="preserve"> May 2021 paper marriage registers will no longer be used; instead a central electronic registration system will become the legal register. The change in the law means that the details of your marriage will be recorded on a Marriage Document. </w:t>
      </w:r>
      <w:r w:rsidR="00B25879" w:rsidRPr="00B23B25">
        <w:rPr>
          <w:rFonts w:ascii="Arial" w:hAnsi="Arial" w:cs="Arial"/>
        </w:rPr>
        <w:t>It is from this document that your marriage registration will be created.</w:t>
      </w:r>
    </w:p>
    <w:p w14:paraId="19EB5F8F" w14:textId="77777777" w:rsidR="004031B0" w:rsidRPr="004031B0" w:rsidRDefault="004031B0" w:rsidP="004031B0">
      <w:pPr>
        <w:rPr>
          <w:rFonts w:ascii="Arial" w:hAnsi="Arial" w:cs="Arial"/>
        </w:rPr>
      </w:pPr>
    </w:p>
    <w:p w14:paraId="75BDA685" w14:textId="77777777" w:rsidR="004031B0" w:rsidRPr="004031B0" w:rsidRDefault="004031B0" w:rsidP="004031B0">
      <w:pPr>
        <w:rPr>
          <w:rFonts w:ascii="Arial" w:hAnsi="Arial" w:cs="Arial"/>
          <w:b/>
          <w:color w:val="7030A0"/>
          <w:sz w:val="28"/>
          <w:szCs w:val="28"/>
        </w:rPr>
      </w:pPr>
      <w:r w:rsidRPr="004031B0">
        <w:rPr>
          <w:rFonts w:ascii="Arial" w:hAnsi="Arial" w:cs="Arial"/>
          <w:b/>
          <w:color w:val="7030A0"/>
          <w:sz w:val="28"/>
          <w:szCs w:val="28"/>
        </w:rPr>
        <w:t>When will you be able to obtain a Marriage Certificate?</w:t>
      </w:r>
    </w:p>
    <w:p w14:paraId="07AA37A7" w14:textId="77777777" w:rsidR="004031B0" w:rsidRPr="004031B0" w:rsidRDefault="004031B0" w:rsidP="004031B0">
      <w:pPr>
        <w:rPr>
          <w:rFonts w:ascii="Arial" w:hAnsi="Arial" w:cs="Arial"/>
          <w:color w:val="000000"/>
        </w:rPr>
      </w:pPr>
      <w:r w:rsidRPr="004031B0">
        <w:rPr>
          <w:rFonts w:ascii="Arial" w:hAnsi="Arial" w:cs="Arial"/>
          <w:color w:val="000000"/>
        </w:rPr>
        <w:t>Once the details of the signed Marriage Document have been entered onto the electronic marriage register, you will be able to obtain a marriage certificate from the register office or the General Register Office. This means you will not be able to obtain a marriage certificate on the day of your marriage.</w:t>
      </w:r>
    </w:p>
    <w:p w14:paraId="2825B48C" w14:textId="77777777" w:rsidR="004031B0" w:rsidRPr="004031B0" w:rsidRDefault="004031B0" w:rsidP="004031B0">
      <w:pPr>
        <w:rPr>
          <w:rFonts w:ascii="Arial" w:hAnsi="Arial" w:cs="Arial"/>
          <w:color w:val="000000"/>
        </w:rPr>
      </w:pPr>
    </w:p>
    <w:p w14:paraId="498C1F26" w14:textId="77777777" w:rsidR="004031B0" w:rsidRPr="004031B0" w:rsidRDefault="004031B0" w:rsidP="004031B0">
      <w:pPr>
        <w:rPr>
          <w:rFonts w:ascii="Arial" w:hAnsi="Arial" w:cs="Arial"/>
          <w:b/>
          <w:color w:val="7030A0"/>
          <w:sz w:val="28"/>
          <w:szCs w:val="28"/>
        </w:rPr>
      </w:pPr>
      <w:r w:rsidRPr="004031B0">
        <w:rPr>
          <w:rFonts w:ascii="Arial" w:hAnsi="Arial" w:cs="Arial"/>
          <w:b/>
          <w:color w:val="7030A0"/>
          <w:sz w:val="28"/>
          <w:szCs w:val="28"/>
        </w:rPr>
        <w:t>How to obtain a marriage certificate.</w:t>
      </w:r>
    </w:p>
    <w:p w14:paraId="1F93C8CD" w14:textId="77777777" w:rsidR="004031B0" w:rsidRPr="004031B0" w:rsidRDefault="004031B0" w:rsidP="004031B0">
      <w:pPr>
        <w:rPr>
          <w:rFonts w:ascii="Arial" w:hAnsi="Arial" w:cs="Arial"/>
        </w:rPr>
      </w:pPr>
      <w:r w:rsidRPr="004031B0">
        <w:rPr>
          <w:rFonts w:ascii="Arial" w:hAnsi="Arial" w:cs="Arial"/>
        </w:rPr>
        <w:t>Marriage certificates will be available from the register office in the area where your marriage took place.</w:t>
      </w:r>
    </w:p>
    <w:p w14:paraId="038B2BB4" w14:textId="77777777" w:rsidR="004031B0" w:rsidRPr="004031B0" w:rsidRDefault="004031B0" w:rsidP="004031B0">
      <w:pPr>
        <w:rPr>
          <w:rFonts w:ascii="Arial" w:hAnsi="Arial" w:cs="Arial"/>
        </w:rPr>
      </w:pPr>
    </w:p>
    <w:p w14:paraId="0D1859F5" w14:textId="77777777" w:rsidR="004031B0" w:rsidRPr="004031B0" w:rsidRDefault="004031B0" w:rsidP="004031B0">
      <w:pPr>
        <w:rPr>
          <w:rFonts w:ascii="Arial" w:hAnsi="Arial" w:cs="Arial"/>
        </w:rPr>
      </w:pPr>
      <w:r w:rsidRPr="004031B0">
        <w:rPr>
          <w:rFonts w:ascii="Arial" w:hAnsi="Arial" w:cs="Arial"/>
        </w:rPr>
        <w:t xml:space="preserve">To obtain a marriage certificate please contact </w:t>
      </w:r>
    </w:p>
    <w:p w14:paraId="7A3FBD01" w14:textId="77777777" w:rsidR="004031B0" w:rsidRPr="004031B0" w:rsidRDefault="004031B0" w:rsidP="004031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7"/>
      </w:tblGrid>
      <w:tr w:rsidR="00E0261C" w:rsidRPr="0017242E" w14:paraId="010E77A0" w14:textId="77777777" w:rsidTr="0017242E">
        <w:tc>
          <w:tcPr>
            <w:tcW w:w="10643" w:type="dxa"/>
            <w:shd w:val="clear" w:color="auto" w:fill="auto"/>
          </w:tcPr>
          <w:sdt>
            <w:sdtPr>
              <w:rPr>
                <w:rFonts w:ascii="Arial" w:hAnsi="Arial" w:cs="Arial"/>
              </w:rPr>
              <w:id w:val="-1270384233"/>
              <w:placeholder>
                <w:docPart w:val="6BF4E77713CC4AF7BF1C9147D5DBE7F4"/>
              </w:placeholder>
              <w15:appearance w15:val="hidden"/>
            </w:sdtPr>
            <w:sdtEndPr/>
            <w:sdtContent>
              <w:p w14:paraId="3BD23A25" w14:textId="77777777" w:rsidR="00E25CCC" w:rsidRDefault="00E25CCC" w:rsidP="005E2952">
                <w:pPr>
                  <w:rPr>
                    <w:rFonts w:ascii="Arial" w:hAnsi="Arial" w:cs="Arial"/>
                  </w:rPr>
                </w:pPr>
              </w:p>
              <w:p w14:paraId="04F0F46E" w14:textId="2DF39A2C" w:rsidR="00E25CCC" w:rsidRDefault="00E25CCC" w:rsidP="00E25CCC">
                <w:pPr>
                  <w:widowControl/>
                  <w:shd w:val="clear" w:color="auto" w:fill="FFFFFF"/>
                  <w:autoSpaceDE/>
                  <w:autoSpaceDN/>
                  <w:adjustRightInd/>
                  <w:spacing w:line="360" w:lineRule="atLeast"/>
                  <w:rPr>
                    <w:rFonts w:ascii="Helvetica" w:hAnsi="Helvetica" w:cs="Helvetica"/>
                    <w:color w:val="006621"/>
                  </w:rPr>
                </w:pPr>
                <w:hyperlink r:id="rId12" w:history="1">
                  <w:r w:rsidRPr="00E25CCC">
                    <w:rPr>
                      <w:rStyle w:val="Hyperlink"/>
                      <w:rFonts w:ascii="Helvetica" w:hAnsi="Helvetica" w:cs="Helvetica"/>
                    </w:rPr>
                    <w:t>https://www.devon.gov.uk/.../certificates/apply-for-a-copy-certificate</w:t>
                  </w:r>
                </w:hyperlink>
              </w:p>
              <w:p w14:paraId="0182BC6C" w14:textId="3A8F6C26" w:rsidR="00E25CCC" w:rsidRDefault="00E25CCC" w:rsidP="00E25CCC">
                <w:pPr>
                  <w:widowControl/>
                  <w:shd w:val="clear" w:color="auto" w:fill="FFFFFF"/>
                  <w:autoSpaceDE/>
                  <w:autoSpaceDN/>
                  <w:adjustRightInd/>
                  <w:spacing w:line="360" w:lineRule="atLeast"/>
                  <w:rPr>
                    <w:rFonts w:ascii="Helvetica" w:hAnsi="Helvetica" w:cs="Helvetica"/>
                    <w:color w:val="006621"/>
                  </w:rPr>
                </w:pPr>
              </w:p>
              <w:p w14:paraId="2B34B1B1" w14:textId="72ACDF27" w:rsidR="00E25CCC" w:rsidRPr="00E25CCC" w:rsidRDefault="00E25CCC" w:rsidP="00E25CCC">
                <w:pPr>
                  <w:widowControl/>
                  <w:shd w:val="clear" w:color="auto" w:fill="FFFFFF"/>
                  <w:autoSpaceDE/>
                  <w:autoSpaceDN/>
                  <w:adjustRightInd/>
                  <w:spacing w:line="360" w:lineRule="atLeast"/>
                  <w:rPr>
                    <w:rFonts w:ascii="Helvetica" w:hAnsi="Helvetica" w:cs="Helvetica"/>
                    <w:color w:val="767676"/>
                  </w:rPr>
                </w:pPr>
                <w:r>
                  <w:rPr>
                    <w:rFonts w:ascii="Helvetica" w:hAnsi="Helvetica" w:cs="Helvetica"/>
                    <w:color w:val="006621"/>
                  </w:rPr>
                  <w:t>0345 155 1002</w:t>
                </w:r>
              </w:p>
              <w:p w14:paraId="35D7D74A" w14:textId="67A18E05" w:rsidR="005E2952" w:rsidRDefault="00E25CCC" w:rsidP="005E2952">
                <w:pPr>
                  <w:rPr>
                    <w:rFonts w:ascii="Arial" w:hAnsi="Arial" w:cs="Arial"/>
                  </w:rPr>
                </w:pPr>
              </w:p>
            </w:sdtContent>
          </w:sdt>
          <w:p w14:paraId="57FF87ED" w14:textId="75E6E478" w:rsidR="005E2952" w:rsidRPr="000807BC" w:rsidRDefault="005E2952" w:rsidP="005E2952">
            <w:pPr>
              <w:rPr>
                <w:rFonts w:ascii="Arial" w:hAnsi="Arial" w:cs="Arial"/>
              </w:rPr>
            </w:pPr>
          </w:p>
        </w:tc>
      </w:tr>
    </w:tbl>
    <w:p w14:paraId="230FF783" w14:textId="77777777" w:rsidR="004031B0" w:rsidRPr="004031B0" w:rsidRDefault="004031B0" w:rsidP="004031B0">
      <w:pPr>
        <w:rPr>
          <w:rFonts w:ascii="Arial" w:hAnsi="Arial" w:cs="Arial"/>
        </w:rPr>
      </w:pPr>
    </w:p>
    <w:p w14:paraId="369733E2" w14:textId="77777777" w:rsidR="004031B0" w:rsidRPr="004031B0" w:rsidRDefault="004031B0" w:rsidP="004031B0">
      <w:pPr>
        <w:rPr>
          <w:rFonts w:ascii="Arial" w:hAnsi="Arial" w:cs="Arial"/>
        </w:rPr>
      </w:pPr>
    </w:p>
    <w:p w14:paraId="61AE3B88" w14:textId="77777777" w:rsidR="004031B0" w:rsidRPr="004031B0" w:rsidRDefault="004031B0" w:rsidP="004031B0">
      <w:pPr>
        <w:rPr>
          <w:rFonts w:ascii="Arial" w:hAnsi="Arial" w:cs="Arial"/>
          <w:b/>
          <w:color w:val="7030A0"/>
          <w:sz w:val="28"/>
          <w:szCs w:val="28"/>
        </w:rPr>
      </w:pPr>
      <w:r w:rsidRPr="004031B0">
        <w:rPr>
          <w:rFonts w:ascii="Arial" w:hAnsi="Arial" w:cs="Arial"/>
          <w:b/>
          <w:color w:val="7030A0"/>
          <w:sz w:val="28"/>
          <w:szCs w:val="28"/>
        </w:rPr>
        <w:t>Further questions?</w:t>
      </w:r>
    </w:p>
    <w:p w14:paraId="742EAB11" w14:textId="77777777" w:rsidR="004031B0" w:rsidRPr="004031B0" w:rsidRDefault="004031B0" w:rsidP="004031B0">
      <w:pPr>
        <w:rPr>
          <w:rFonts w:ascii="Arial" w:hAnsi="Arial" w:cs="Arial"/>
        </w:rPr>
      </w:pPr>
      <w:r w:rsidRPr="004031B0">
        <w:rPr>
          <w:rFonts w:ascii="Arial" w:hAnsi="Arial" w:cs="Arial"/>
        </w:rPr>
        <w:t xml:space="preserve">If you have any questions that have not been answered in this leaflet, you should check the details on </w:t>
      </w:r>
      <w:hyperlink r:id="rId13" w:history="1">
        <w:r w:rsidRPr="004031B0">
          <w:rPr>
            <w:rFonts w:ascii="Arial" w:hAnsi="Arial" w:cs="Arial"/>
            <w:color w:val="0000FF"/>
            <w:u w:val="single"/>
          </w:rPr>
          <w:t>www.gov.uk</w:t>
        </w:r>
      </w:hyperlink>
      <w:r w:rsidRPr="004031B0">
        <w:rPr>
          <w:rFonts w:ascii="Arial" w:hAnsi="Arial" w:cs="Arial"/>
        </w:rPr>
        <w:t xml:space="preserve"> website</w:t>
      </w:r>
    </w:p>
    <w:p w14:paraId="3D65A323" w14:textId="77777777" w:rsidR="004031B0" w:rsidRPr="004031B0" w:rsidRDefault="004031B0" w:rsidP="004031B0">
      <w:pPr>
        <w:rPr>
          <w:rFonts w:ascii="Arial" w:hAnsi="Arial" w:cs="Arial"/>
        </w:rPr>
      </w:pPr>
      <w:r w:rsidRPr="004031B0">
        <w:rPr>
          <w:rFonts w:ascii="Arial" w:hAnsi="Arial" w:cs="Arial"/>
        </w:rPr>
        <w:t xml:space="preserve">If you cannot find the answer to your question you should contact the minister at the Church where your marriage is taking place or the register office in the area of your marriage or contact the General Register Office on tel: 0300 123 1837 or email: </w:t>
      </w:r>
      <w:hyperlink r:id="rId14" w:history="1">
        <w:r w:rsidRPr="004031B0">
          <w:rPr>
            <w:rFonts w:ascii="Arial" w:hAnsi="Arial" w:cs="Arial"/>
            <w:color w:val="0000FF"/>
            <w:u w:val="single"/>
          </w:rPr>
          <w:t>GROcasework@gro.gov.uk</w:t>
        </w:r>
      </w:hyperlink>
    </w:p>
    <w:p w14:paraId="7F304835" w14:textId="77777777" w:rsidR="004031B0" w:rsidRPr="004031B0" w:rsidRDefault="004031B0" w:rsidP="004031B0">
      <w:pPr>
        <w:rPr>
          <w:rFonts w:ascii="Arial" w:hAnsi="Arial" w:cs="Arial"/>
        </w:rPr>
      </w:pPr>
    </w:p>
    <w:p w14:paraId="7A4F18EE" w14:textId="77777777" w:rsidR="004031B0" w:rsidRPr="00E0261C" w:rsidRDefault="004031B0" w:rsidP="004031B0">
      <w:pPr>
        <w:rPr>
          <w:rFonts w:ascii="Arial" w:hAnsi="Arial" w:cs="Arial"/>
        </w:rPr>
      </w:pPr>
      <w:r w:rsidRPr="00E0261C">
        <w:rPr>
          <w:rFonts w:ascii="Arial" w:hAnsi="Arial" w:cs="Arial"/>
        </w:rPr>
        <w:t xml:space="preserve">Marriage certificates are also available from the General Register Office at </w:t>
      </w:r>
      <w:hyperlink r:id="rId15" w:history="1">
        <w:r w:rsidRPr="00E0261C">
          <w:rPr>
            <w:rFonts w:ascii="Arial" w:hAnsi="Arial" w:cs="Arial"/>
            <w:color w:val="0000FF"/>
            <w:u w:val="single"/>
          </w:rPr>
          <w:t>www.gov.uk</w:t>
        </w:r>
      </w:hyperlink>
    </w:p>
    <w:p w14:paraId="477C5015" w14:textId="77777777" w:rsidR="004031B0" w:rsidRPr="00E0261C" w:rsidRDefault="004031B0" w:rsidP="004031B0">
      <w:pPr>
        <w:rPr>
          <w:rFonts w:ascii="Arial" w:hAnsi="Arial" w:cs="Arial"/>
        </w:rPr>
      </w:pPr>
    </w:p>
    <w:p w14:paraId="07190595" w14:textId="77777777" w:rsidR="004031B0" w:rsidRPr="00E0261C" w:rsidRDefault="00E25CCC" w:rsidP="004031B0">
      <w:pPr>
        <w:widowControl/>
        <w:autoSpaceDE/>
        <w:autoSpaceDN/>
        <w:adjustRightInd/>
        <w:rPr>
          <w:rFonts w:ascii="Arial" w:hAnsi="Arial" w:cs="Arial"/>
          <w:szCs w:val="20"/>
        </w:rPr>
      </w:pPr>
      <w:hyperlink r:id="rId16" w:history="1">
        <w:r w:rsidR="004031B0" w:rsidRPr="00E0261C">
          <w:rPr>
            <w:rFonts w:ascii="Arial" w:hAnsi="Arial" w:cs="Arial"/>
            <w:color w:val="0000FF"/>
            <w:u w:val="single"/>
          </w:rPr>
          <w:t>https://www.gov.uk/order-copy-birth-death-marriage-certificate</w:t>
        </w:r>
      </w:hyperlink>
    </w:p>
    <w:p w14:paraId="65F7D156" w14:textId="77777777" w:rsidR="00AF0B7B" w:rsidRDefault="00AF0B7B" w:rsidP="003015B4">
      <w:pPr>
        <w:pStyle w:val="BodyText"/>
        <w:ind w:left="0"/>
      </w:pPr>
    </w:p>
    <w:sectPr w:rsidR="00AF0B7B">
      <w:headerReference w:type="default" r:id="rId17"/>
      <w:footerReference w:type="default" r:id="rId18"/>
      <w:pgSz w:w="11907" w:h="16840"/>
      <w:pgMar w:top="940" w:right="740" w:bottom="280" w:left="7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43CD9" w14:textId="77777777" w:rsidR="0017242E" w:rsidRDefault="0017242E" w:rsidP="00BE1FF4">
      <w:r>
        <w:separator/>
      </w:r>
    </w:p>
  </w:endnote>
  <w:endnote w:type="continuationSeparator" w:id="0">
    <w:p w14:paraId="4E6CA21E" w14:textId="77777777" w:rsidR="0017242E" w:rsidRDefault="0017242E" w:rsidP="00BE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59B1" w14:textId="2D6ED718" w:rsidR="000807BC" w:rsidRPr="000807BC" w:rsidRDefault="000807BC">
    <w:pPr>
      <w:pStyle w:val="Footer"/>
      <w:rPr>
        <w:rFonts w:ascii="Arial" w:hAnsi="Arial" w:cs="Arial"/>
      </w:rPr>
    </w:pPr>
    <w:r>
      <w:rPr>
        <w:rFonts w:ascii="Arial" w:hAnsi="Arial" w:cs="Arial"/>
      </w:rPr>
      <w:t>Version 1.0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9CD9B" w14:textId="77777777" w:rsidR="0017242E" w:rsidRDefault="0017242E" w:rsidP="00BE1FF4">
      <w:r>
        <w:separator/>
      </w:r>
    </w:p>
  </w:footnote>
  <w:footnote w:type="continuationSeparator" w:id="0">
    <w:p w14:paraId="3DDA9F91" w14:textId="77777777" w:rsidR="0017242E" w:rsidRDefault="0017242E" w:rsidP="00BE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6A24E" w14:textId="77777777" w:rsidR="00BE1FF4" w:rsidRDefault="00ED36DA">
    <w:pPr>
      <w:pStyle w:val="Header"/>
    </w:pPr>
    <w:r>
      <w:rPr>
        <w:noProof/>
      </w:rPr>
      <mc:AlternateContent>
        <mc:Choice Requires="wpg">
          <w:drawing>
            <wp:anchor distT="0" distB="0" distL="114300" distR="114300" simplePos="0" relativeHeight="251657728" behindDoc="1" locked="0" layoutInCell="0" allowOverlap="1" wp14:anchorId="7B827A91" wp14:editId="57A50CF4">
              <wp:simplePos x="0" y="0"/>
              <wp:positionH relativeFrom="page">
                <wp:posOffset>-6350</wp:posOffset>
              </wp:positionH>
              <wp:positionV relativeFrom="page">
                <wp:posOffset>-6350</wp:posOffset>
              </wp:positionV>
              <wp:extent cx="302260" cy="107048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10704830"/>
                        <a:chOff x="-10" y="-10"/>
                        <a:chExt cx="476" cy="16858"/>
                      </a:xfrm>
                    </wpg:grpSpPr>
                    <wps:wsp>
                      <wps:cNvPr id="2" name="Rectangle 2"/>
                      <wps:cNvSpPr>
                        <a:spLocks/>
                      </wps:cNvSpPr>
                      <wps:spPr bwMode="auto">
                        <a:xfrm>
                          <a:off x="2" y="0"/>
                          <a:ext cx="2" cy="16838"/>
                        </a:xfrm>
                        <a:prstGeom prst="rect">
                          <a:avLst/>
                        </a:prstGeom>
                        <a:solidFill>
                          <a:srgbClr val="8F22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wps:cNvSpPr>
                      <wps:spPr bwMode="auto">
                        <a:xfrm>
                          <a:off x="2" y="0"/>
                          <a:ext cx="454" cy="16838"/>
                        </a:xfrm>
                        <a:prstGeom prst="rect">
                          <a:avLst/>
                        </a:prstGeom>
                        <a:solidFill>
                          <a:srgbClr val="8F22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C528B" id="Group 1" o:spid="_x0000_s1026" style="position:absolute;margin-left:-.5pt;margin-top:-.5pt;width:23.8pt;height:842.9pt;z-index:-251658752;mso-position-horizontal-relative:page;mso-position-vertical-relative:page" coordorigin="-10,-10" coordsize="476,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" o:allowincell="f">
              <v:rect id="Rectangle 2" o:spid="_x0000_s1027" style="position:absolute;left:2;width:2;height:1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" fillcolor="#8f22b3" stroked="f">
                <v:path arrowok="t"/>
              </v:rect>
              <v:rect id="Rectangle 3" o:spid="_x0000_s1028" style="position:absolute;left:2;width:454;height:1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" fillcolor="#8f22b3" stroked="f">
                <v:path arrowok="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536"/>
      </w:pPr>
      <w:rPr>
        <w:rFonts w:ascii="Arial" w:hAnsi="Arial" w:cs="Arial"/>
        <w:b w:val="0"/>
        <w:bCs w:val="0"/>
        <w:color w:val="8F22B3"/>
        <w:sz w:val="48"/>
        <w:szCs w:val="48"/>
      </w:rPr>
    </w:lvl>
    <w:lvl w:ilvl="1">
      <w:start w:val="1"/>
      <w:numFmt w:val="decimal"/>
      <w:lvlText w:val="%1.%2"/>
      <w:lvlJc w:val="left"/>
      <w:pPr>
        <w:ind w:hanging="404"/>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3"/>
      <w:numFmt w:val="decimal"/>
      <w:lvlText w:val="%1"/>
      <w:lvlJc w:val="left"/>
      <w:pPr>
        <w:ind w:hanging="469"/>
      </w:pPr>
    </w:lvl>
    <w:lvl w:ilvl="1">
      <w:start w:val="1"/>
      <w:numFmt w:val="decimal"/>
      <w:lvlText w:val="%1.%2."/>
      <w:lvlJc w:val="left"/>
      <w:pPr>
        <w:ind w:hanging="469"/>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3"/>
      <w:numFmt w:val="decimal"/>
      <w:lvlText w:val="%1"/>
      <w:lvlJc w:val="left"/>
      <w:pPr>
        <w:ind w:hanging="396"/>
      </w:pPr>
    </w:lvl>
    <w:lvl w:ilvl="1">
      <w:start w:val="3"/>
      <w:numFmt w:val="decimal"/>
      <w:lvlText w:val="%1.%2"/>
      <w:lvlJc w:val="left"/>
      <w:pPr>
        <w:ind w:hanging="396"/>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7"/>
      <w:numFmt w:val="decimal"/>
      <w:lvlText w:val="%1."/>
      <w:lvlJc w:val="left"/>
      <w:pPr>
        <w:ind w:hanging="580"/>
      </w:pPr>
      <w:rPr>
        <w:rFonts w:ascii="Arial" w:hAnsi="Arial" w:cs="Arial"/>
        <w:b w:val="0"/>
        <w:bCs w:val="0"/>
        <w:color w:val="8F22B3"/>
        <w:sz w:val="52"/>
        <w:szCs w:val="5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9064ACE"/>
    <w:multiLevelType w:val="hybridMultilevel"/>
    <w:tmpl w:val="12FC90B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1BB361F1"/>
    <w:multiLevelType w:val="hybridMultilevel"/>
    <w:tmpl w:val="69DC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23F4A"/>
    <w:multiLevelType w:val="hybridMultilevel"/>
    <w:tmpl w:val="6B0662DC"/>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7" w15:restartNumberingAfterBreak="0">
    <w:nsid w:val="33ED4145"/>
    <w:multiLevelType w:val="hybridMultilevel"/>
    <w:tmpl w:val="4794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C501D"/>
    <w:multiLevelType w:val="hybridMultilevel"/>
    <w:tmpl w:val="74487E9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9" w15:restartNumberingAfterBreak="0">
    <w:nsid w:val="47926DEF"/>
    <w:multiLevelType w:val="hybridMultilevel"/>
    <w:tmpl w:val="76F64C0A"/>
    <w:lvl w:ilvl="0" w:tplc="0BE0132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B0427D6"/>
    <w:multiLevelType w:val="hybridMultilevel"/>
    <w:tmpl w:val="D796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059D8"/>
    <w:multiLevelType w:val="hybridMultilevel"/>
    <w:tmpl w:val="1F80B1B6"/>
    <w:lvl w:ilvl="0" w:tplc="0BE01326">
      <w:start w:val="3"/>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8"/>
  </w:num>
  <w:num w:numId="7">
    <w:abstractNumId w:val="11"/>
  </w:num>
  <w:num w:numId="8">
    <w:abstractNumId w:val="9"/>
  </w:num>
  <w:num w:numId="9">
    <w:abstractNumId w:val="6"/>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00"/>
    <w:rsid w:val="00002206"/>
    <w:rsid w:val="00026796"/>
    <w:rsid w:val="00045460"/>
    <w:rsid w:val="000510C9"/>
    <w:rsid w:val="000520E3"/>
    <w:rsid w:val="000528EB"/>
    <w:rsid w:val="00066CE7"/>
    <w:rsid w:val="000807BC"/>
    <w:rsid w:val="00085C7E"/>
    <w:rsid w:val="00086BFA"/>
    <w:rsid w:val="000A6FF3"/>
    <w:rsid w:val="000D57C7"/>
    <w:rsid w:val="000E2147"/>
    <w:rsid w:val="000E4AD4"/>
    <w:rsid w:val="0010613F"/>
    <w:rsid w:val="001111C9"/>
    <w:rsid w:val="00122DD9"/>
    <w:rsid w:val="00151995"/>
    <w:rsid w:val="001671ED"/>
    <w:rsid w:val="0017242E"/>
    <w:rsid w:val="001F3C34"/>
    <w:rsid w:val="00205C53"/>
    <w:rsid w:val="00206B60"/>
    <w:rsid w:val="00217597"/>
    <w:rsid w:val="002317B1"/>
    <w:rsid w:val="00236E40"/>
    <w:rsid w:val="00247E69"/>
    <w:rsid w:val="00250E07"/>
    <w:rsid w:val="00282F16"/>
    <w:rsid w:val="0028557C"/>
    <w:rsid w:val="00295756"/>
    <w:rsid w:val="00295859"/>
    <w:rsid w:val="00296556"/>
    <w:rsid w:val="002A3261"/>
    <w:rsid w:val="002A7921"/>
    <w:rsid w:val="003015B4"/>
    <w:rsid w:val="003035F4"/>
    <w:rsid w:val="003308AE"/>
    <w:rsid w:val="00355295"/>
    <w:rsid w:val="00355B4D"/>
    <w:rsid w:val="003749A5"/>
    <w:rsid w:val="004031B0"/>
    <w:rsid w:val="00423E63"/>
    <w:rsid w:val="004405F9"/>
    <w:rsid w:val="0044632A"/>
    <w:rsid w:val="004563EC"/>
    <w:rsid w:val="004660B9"/>
    <w:rsid w:val="00485319"/>
    <w:rsid w:val="00494BE7"/>
    <w:rsid w:val="00497F93"/>
    <w:rsid w:val="004A35CB"/>
    <w:rsid w:val="004A36E6"/>
    <w:rsid w:val="004A4E53"/>
    <w:rsid w:val="004B62D7"/>
    <w:rsid w:val="004C4487"/>
    <w:rsid w:val="004D3F24"/>
    <w:rsid w:val="004E5405"/>
    <w:rsid w:val="00501286"/>
    <w:rsid w:val="0050506A"/>
    <w:rsid w:val="00510F10"/>
    <w:rsid w:val="00512C34"/>
    <w:rsid w:val="00521E8A"/>
    <w:rsid w:val="005268D6"/>
    <w:rsid w:val="005465DD"/>
    <w:rsid w:val="00554732"/>
    <w:rsid w:val="00554CAE"/>
    <w:rsid w:val="00572B0B"/>
    <w:rsid w:val="00580E6C"/>
    <w:rsid w:val="00586D2C"/>
    <w:rsid w:val="0059624C"/>
    <w:rsid w:val="00597E92"/>
    <w:rsid w:val="005A2F31"/>
    <w:rsid w:val="005A7A1D"/>
    <w:rsid w:val="005B5BA4"/>
    <w:rsid w:val="005D4566"/>
    <w:rsid w:val="005E2952"/>
    <w:rsid w:val="00623602"/>
    <w:rsid w:val="00632247"/>
    <w:rsid w:val="006405C5"/>
    <w:rsid w:val="006519D4"/>
    <w:rsid w:val="00654841"/>
    <w:rsid w:val="006577E0"/>
    <w:rsid w:val="00676F1B"/>
    <w:rsid w:val="006826DF"/>
    <w:rsid w:val="00690A8B"/>
    <w:rsid w:val="006D3A83"/>
    <w:rsid w:val="006D3E1F"/>
    <w:rsid w:val="006D5014"/>
    <w:rsid w:val="006E4C04"/>
    <w:rsid w:val="007011DA"/>
    <w:rsid w:val="00704C16"/>
    <w:rsid w:val="00721F5F"/>
    <w:rsid w:val="00733C94"/>
    <w:rsid w:val="007362EB"/>
    <w:rsid w:val="0074011A"/>
    <w:rsid w:val="00760C63"/>
    <w:rsid w:val="0076145E"/>
    <w:rsid w:val="00770911"/>
    <w:rsid w:val="00785692"/>
    <w:rsid w:val="007B3F20"/>
    <w:rsid w:val="00816DC2"/>
    <w:rsid w:val="00850D45"/>
    <w:rsid w:val="00852B7F"/>
    <w:rsid w:val="008555F4"/>
    <w:rsid w:val="00867252"/>
    <w:rsid w:val="008869C8"/>
    <w:rsid w:val="008C0E48"/>
    <w:rsid w:val="008D4A6E"/>
    <w:rsid w:val="008D51B2"/>
    <w:rsid w:val="008F04E5"/>
    <w:rsid w:val="009173F6"/>
    <w:rsid w:val="00917FEB"/>
    <w:rsid w:val="00917FF2"/>
    <w:rsid w:val="00923300"/>
    <w:rsid w:val="00942980"/>
    <w:rsid w:val="00946FC3"/>
    <w:rsid w:val="00960E13"/>
    <w:rsid w:val="00982153"/>
    <w:rsid w:val="00997FD4"/>
    <w:rsid w:val="009A5836"/>
    <w:rsid w:val="009B4180"/>
    <w:rsid w:val="009C0A38"/>
    <w:rsid w:val="009D5B4C"/>
    <w:rsid w:val="009E13B9"/>
    <w:rsid w:val="009E23FE"/>
    <w:rsid w:val="009E2A2E"/>
    <w:rsid w:val="00A01392"/>
    <w:rsid w:val="00A26C20"/>
    <w:rsid w:val="00A30113"/>
    <w:rsid w:val="00A41094"/>
    <w:rsid w:val="00A758EF"/>
    <w:rsid w:val="00A77022"/>
    <w:rsid w:val="00AA032A"/>
    <w:rsid w:val="00AA108A"/>
    <w:rsid w:val="00AA2853"/>
    <w:rsid w:val="00AA6937"/>
    <w:rsid w:val="00AC2370"/>
    <w:rsid w:val="00AC6260"/>
    <w:rsid w:val="00AF0B7B"/>
    <w:rsid w:val="00AF5000"/>
    <w:rsid w:val="00B03DDB"/>
    <w:rsid w:val="00B21A3F"/>
    <w:rsid w:val="00B25879"/>
    <w:rsid w:val="00B320CE"/>
    <w:rsid w:val="00B34FBB"/>
    <w:rsid w:val="00B63980"/>
    <w:rsid w:val="00B87084"/>
    <w:rsid w:val="00BC0FAC"/>
    <w:rsid w:val="00BC2414"/>
    <w:rsid w:val="00BE1FF4"/>
    <w:rsid w:val="00BE5309"/>
    <w:rsid w:val="00C00699"/>
    <w:rsid w:val="00C0791E"/>
    <w:rsid w:val="00C17FF8"/>
    <w:rsid w:val="00C20613"/>
    <w:rsid w:val="00C2639F"/>
    <w:rsid w:val="00C40566"/>
    <w:rsid w:val="00C60292"/>
    <w:rsid w:val="00C645F2"/>
    <w:rsid w:val="00C72060"/>
    <w:rsid w:val="00C7249C"/>
    <w:rsid w:val="00C757BD"/>
    <w:rsid w:val="00C80536"/>
    <w:rsid w:val="00CA3961"/>
    <w:rsid w:val="00CB1BED"/>
    <w:rsid w:val="00CC6506"/>
    <w:rsid w:val="00CD50D5"/>
    <w:rsid w:val="00CF1013"/>
    <w:rsid w:val="00D30501"/>
    <w:rsid w:val="00D3179B"/>
    <w:rsid w:val="00D40685"/>
    <w:rsid w:val="00D577CD"/>
    <w:rsid w:val="00DB286E"/>
    <w:rsid w:val="00DC22A0"/>
    <w:rsid w:val="00E0261C"/>
    <w:rsid w:val="00E170D4"/>
    <w:rsid w:val="00E25CCC"/>
    <w:rsid w:val="00E330AD"/>
    <w:rsid w:val="00E36480"/>
    <w:rsid w:val="00E37E8D"/>
    <w:rsid w:val="00E41E97"/>
    <w:rsid w:val="00E451CE"/>
    <w:rsid w:val="00E5502E"/>
    <w:rsid w:val="00E81632"/>
    <w:rsid w:val="00E85853"/>
    <w:rsid w:val="00EA6CE7"/>
    <w:rsid w:val="00EB2B30"/>
    <w:rsid w:val="00ED36DA"/>
    <w:rsid w:val="00EE0C4C"/>
    <w:rsid w:val="00EF49CA"/>
    <w:rsid w:val="00F11C32"/>
    <w:rsid w:val="00F32CBF"/>
    <w:rsid w:val="00F43DAC"/>
    <w:rsid w:val="00F55B4D"/>
    <w:rsid w:val="00F55CCC"/>
    <w:rsid w:val="00F60047"/>
    <w:rsid w:val="00F74E4D"/>
    <w:rsid w:val="00F94909"/>
    <w:rsid w:val="00F959DE"/>
    <w:rsid w:val="00FA217E"/>
    <w:rsid w:val="00FB4046"/>
    <w:rsid w:val="00FB7C08"/>
    <w:rsid w:val="00FE5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013306C"/>
  <w14:defaultImageDpi w14:val="0"/>
  <w15:chartTrackingRefBased/>
  <w15:docId w15:val="{D18D0CCB-E592-4BDE-BE05-09544E3A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690" w:hanging="580"/>
      <w:outlineLvl w:val="0"/>
    </w:pPr>
    <w:rPr>
      <w:rFonts w:ascii="Arial" w:hAnsi="Arial" w:cs="Arial"/>
      <w:sz w:val="52"/>
      <w:szCs w:val="52"/>
    </w:rPr>
  </w:style>
  <w:style w:type="paragraph" w:styleId="Heading2">
    <w:name w:val="heading 2"/>
    <w:basedOn w:val="Normal"/>
    <w:next w:val="Normal"/>
    <w:link w:val="Heading2Char"/>
    <w:uiPriority w:val="1"/>
    <w:qFormat/>
    <w:pPr>
      <w:ind w:left="112"/>
      <w:outlineLvl w:val="1"/>
    </w:pPr>
    <w:rPr>
      <w:rFonts w:ascii="Arial" w:hAnsi="Arial" w:cs="Arial"/>
      <w:b/>
      <w:bCs/>
      <w:sz w:val="48"/>
      <w:szCs w:val="48"/>
    </w:rPr>
  </w:style>
  <w:style w:type="paragraph" w:styleId="Heading3">
    <w:name w:val="heading 3"/>
    <w:basedOn w:val="Normal"/>
    <w:next w:val="Normal"/>
    <w:link w:val="Heading3Char"/>
    <w:uiPriority w:val="1"/>
    <w:qFormat/>
    <w:pPr>
      <w:ind w:left="647" w:hanging="536"/>
      <w:outlineLvl w:val="2"/>
    </w:pPr>
    <w:rPr>
      <w:rFonts w:ascii="Arial" w:hAnsi="Arial" w:cs="Arial"/>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Arial" w:hAnsi="Arial" w:cs="Arial"/>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1FF4"/>
    <w:pPr>
      <w:tabs>
        <w:tab w:val="center" w:pos="4513"/>
        <w:tab w:val="right" w:pos="9026"/>
      </w:tabs>
    </w:pPr>
  </w:style>
  <w:style w:type="character" w:customStyle="1" w:styleId="HeaderChar">
    <w:name w:val="Header Char"/>
    <w:link w:val="Header"/>
    <w:uiPriority w:val="99"/>
    <w:rsid w:val="00BE1FF4"/>
    <w:rPr>
      <w:rFonts w:ascii="Times New Roman" w:hAnsi="Times New Roman" w:cs="Times New Roman"/>
      <w:sz w:val="24"/>
      <w:szCs w:val="24"/>
    </w:rPr>
  </w:style>
  <w:style w:type="paragraph" w:styleId="Footer">
    <w:name w:val="footer"/>
    <w:basedOn w:val="Normal"/>
    <w:link w:val="FooterChar"/>
    <w:uiPriority w:val="99"/>
    <w:unhideWhenUsed/>
    <w:rsid w:val="00BE1FF4"/>
    <w:pPr>
      <w:tabs>
        <w:tab w:val="center" w:pos="4513"/>
        <w:tab w:val="right" w:pos="9026"/>
      </w:tabs>
    </w:pPr>
  </w:style>
  <w:style w:type="character" w:customStyle="1" w:styleId="FooterChar">
    <w:name w:val="Footer Char"/>
    <w:link w:val="Footer"/>
    <w:uiPriority w:val="99"/>
    <w:rsid w:val="00BE1FF4"/>
    <w:rPr>
      <w:rFonts w:ascii="Times New Roman" w:hAnsi="Times New Roman" w:cs="Times New Roman"/>
      <w:sz w:val="24"/>
      <w:szCs w:val="24"/>
    </w:rPr>
  </w:style>
  <w:style w:type="paragraph" w:customStyle="1" w:styleId="Bodycopy">
    <w:name w:val="Body copy"/>
    <w:link w:val="BodycopyChar"/>
    <w:rsid w:val="004405F9"/>
    <w:rPr>
      <w:rFonts w:ascii="Arial" w:hAnsi="Arial" w:cs="Arial"/>
      <w:sz w:val="24"/>
      <w:szCs w:val="24"/>
    </w:rPr>
  </w:style>
  <w:style w:type="character" w:customStyle="1" w:styleId="BodycopyChar">
    <w:name w:val="Body copy Char"/>
    <w:link w:val="Bodycopy"/>
    <w:rsid w:val="004405F9"/>
    <w:rPr>
      <w:rFonts w:ascii="Arial" w:hAnsi="Arial" w:cs="Arial"/>
      <w:sz w:val="24"/>
      <w:szCs w:val="24"/>
    </w:rPr>
  </w:style>
  <w:style w:type="paragraph" w:customStyle="1" w:styleId="CharChar">
    <w:name w:val="Char Char"/>
    <w:basedOn w:val="Normal"/>
    <w:rsid w:val="009D5B4C"/>
    <w:pPr>
      <w:widowControl/>
      <w:autoSpaceDE/>
      <w:autoSpaceDN/>
      <w:adjustRightInd/>
      <w:spacing w:after="160" w:line="240" w:lineRule="exact"/>
    </w:pPr>
    <w:rPr>
      <w:rFonts w:ascii="Tahoma" w:hAnsi="Tahoma"/>
      <w:sz w:val="20"/>
      <w:szCs w:val="20"/>
      <w:lang w:val="en-US" w:eastAsia="en-US"/>
    </w:rPr>
  </w:style>
  <w:style w:type="character" w:styleId="CommentReference">
    <w:name w:val="annotation reference"/>
    <w:uiPriority w:val="99"/>
    <w:semiHidden/>
    <w:unhideWhenUsed/>
    <w:rsid w:val="00295756"/>
    <w:rPr>
      <w:sz w:val="16"/>
      <w:szCs w:val="16"/>
    </w:rPr>
  </w:style>
  <w:style w:type="paragraph" w:styleId="CommentText">
    <w:name w:val="annotation text"/>
    <w:basedOn w:val="Normal"/>
    <w:link w:val="CommentTextChar"/>
    <w:uiPriority w:val="99"/>
    <w:semiHidden/>
    <w:unhideWhenUsed/>
    <w:rsid w:val="00295756"/>
    <w:rPr>
      <w:sz w:val="20"/>
      <w:szCs w:val="20"/>
    </w:rPr>
  </w:style>
  <w:style w:type="character" w:customStyle="1" w:styleId="CommentTextChar">
    <w:name w:val="Comment Text Char"/>
    <w:link w:val="CommentText"/>
    <w:uiPriority w:val="99"/>
    <w:semiHidden/>
    <w:rsid w:val="0029575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95756"/>
    <w:rPr>
      <w:b/>
      <w:bCs/>
    </w:rPr>
  </w:style>
  <w:style w:type="character" w:customStyle="1" w:styleId="CommentSubjectChar">
    <w:name w:val="Comment Subject Char"/>
    <w:link w:val="CommentSubject"/>
    <w:uiPriority w:val="99"/>
    <w:semiHidden/>
    <w:rsid w:val="00295756"/>
    <w:rPr>
      <w:rFonts w:ascii="Times New Roman" w:hAnsi="Times New Roman"/>
      <w:b/>
      <w:bCs/>
    </w:rPr>
  </w:style>
  <w:style w:type="paragraph" w:styleId="BalloonText">
    <w:name w:val="Balloon Text"/>
    <w:basedOn w:val="Normal"/>
    <w:link w:val="BalloonTextChar"/>
    <w:uiPriority w:val="99"/>
    <w:semiHidden/>
    <w:unhideWhenUsed/>
    <w:rsid w:val="00295756"/>
    <w:rPr>
      <w:rFonts w:ascii="Tahoma" w:hAnsi="Tahoma" w:cs="Tahoma"/>
      <w:sz w:val="16"/>
      <w:szCs w:val="16"/>
    </w:rPr>
  </w:style>
  <w:style w:type="character" w:customStyle="1" w:styleId="BalloonTextChar">
    <w:name w:val="Balloon Text Char"/>
    <w:link w:val="BalloonText"/>
    <w:uiPriority w:val="99"/>
    <w:semiHidden/>
    <w:rsid w:val="00295756"/>
    <w:rPr>
      <w:rFonts w:ascii="Tahoma" w:hAnsi="Tahoma" w:cs="Tahoma"/>
      <w:sz w:val="16"/>
      <w:szCs w:val="16"/>
    </w:rPr>
  </w:style>
  <w:style w:type="table" w:styleId="TableGrid">
    <w:name w:val="Table Grid"/>
    <w:basedOn w:val="TableNormal"/>
    <w:uiPriority w:val="59"/>
    <w:rsid w:val="004B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C4487"/>
    <w:rPr>
      <w:color w:val="0000FF"/>
      <w:u w:val="single"/>
    </w:rPr>
  </w:style>
  <w:style w:type="character" w:styleId="FollowedHyperlink">
    <w:name w:val="FollowedHyperlink"/>
    <w:uiPriority w:val="99"/>
    <w:semiHidden/>
    <w:unhideWhenUsed/>
    <w:rsid w:val="004C4487"/>
    <w:rPr>
      <w:color w:val="800080"/>
      <w:u w:val="single"/>
    </w:rPr>
  </w:style>
  <w:style w:type="character" w:styleId="UnresolvedMention">
    <w:name w:val="Unresolved Mention"/>
    <w:uiPriority w:val="99"/>
    <w:semiHidden/>
    <w:unhideWhenUsed/>
    <w:rsid w:val="00F55CCC"/>
    <w:rPr>
      <w:color w:val="605E5C"/>
      <w:shd w:val="clear" w:color="auto" w:fill="E1DFDD"/>
    </w:rPr>
  </w:style>
  <w:style w:type="character" w:styleId="PlaceholderText">
    <w:name w:val="Placeholder Text"/>
    <w:basedOn w:val="DefaultParagraphFont"/>
    <w:uiPriority w:val="99"/>
    <w:semiHidden/>
    <w:rsid w:val="00ED36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92484">
      <w:bodyDiv w:val="1"/>
      <w:marLeft w:val="0"/>
      <w:marRight w:val="0"/>
      <w:marTop w:val="0"/>
      <w:marBottom w:val="0"/>
      <w:divBdr>
        <w:top w:val="none" w:sz="0" w:space="0" w:color="auto"/>
        <w:left w:val="none" w:sz="0" w:space="0" w:color="auto"/>
        <w:bottom w:val="none" w:sz="0" w:space="0" w:color="auto"/>
        <w:right w:val="none" w:sz="0" w:space="0" w:color="auto"/>
      </w:divBdr>
    </w:div>
    <w:div w:id="809633453">
      <w:bodyDiv w:val="1"/>
      <w:marLeft w:val="0"/>
      <w:marRight w:val="0"/>
      <w:marTop w:val="0"/>
      <w:marBottom w:val="0"/>
      <w:divBdr>
        <w:top w:val="none" w:sz="0" w:space="0" w:color="auto"/>
        <w:left w:val="none" w:sz="0" w:space="0" w:color="auto"/>
        <w:bottom w:val="none" w:sz="0" w:space="0" w:color="auto"/>
        <w:right w:val="none" w:sz="0" w:space="0" w:color="auto"/>
      </w:divBdr>
    </w:div>
    <w:div w:id="11709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evon.gov.uk/.../certificates/apply-for-a-copy-certificat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order-copy-birth-death-marriage-certificat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Ocasework@gro.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F4E77713CC4AF7BF1C9147D5DBE7F4"/>
        <w:category>
          <w:name w:val="General"/>
          <w:gallery w:val="placeholder"/>
        </w:category>
        <w:types>
          <w:type w:val="bbPlcHdr"/>
        </w:types>
        <w:behaviors>
          <w:behavior w:val="content"/>
        </w:behaviors>
        <w:guid w:val="{D74FE7F0-6B71-4966-AC6D-34BFA66E70BE}"/>
      </w:docPartPr>
      <w:docPartBody>
        <w:p w:rsidR="002F6076" w:rsidRDefault="002F6076" w:rsidP="0017242E">
          <w:pPr>
            <w:rPr>
              <w:rStyle w:val="PlaceholderText"/>
            </w:rPr>
          </w:pPr>
          <w:r w:rsidRPr="00C42807">
            <w:rPr>
              <w:rStyle w:val="PlaceholderText"/>
            </w:rPr>
            <w:t>Click or tap here to enter text.</w:t>
          </w:r>
        </w:p>
        <w:p w:rsidR="002F6076" w:rsidRDefault="002F6076" w:rsidP="0017242E">
          <w:pPr>
            <w:rPr>
              <w:rStyle w:val="PlaceholderText"/>
            </w:rPr>
          </w:pPr>
        </w:p>
        <w:p w:rsidR="002F6076" w:rsidRDefault="002F6076" w:rsidP="0017242E">
          <w:pPr>
            <w:rPr>
              <w:rStyle w:val="PlaceholderText"/>
            </w:rPr>
          </w:pPr>
        </w:p>
        <w:p w:rsidR="002F6076" w:rsidRDefault="002F6076" w:rsidP="0017242E">
          <w:pPr>
            <w:rPr>
              <w:rStyle w:val="PlaceholderText"/>
            </w:rPr>
          </w:pPr>
        </w:p>
        <w:p w:rsidR="002F6076" w:rsidRDefault="002F6076" w:rsidP="0017242E">
          <w:pPr>
            <w:rPr>
              <w:rStyle w:val="PlaceholderText"/>
            </w:rPr>
          </w:pPr>
        </w:p>
        <w:p w:rsidR="002F6076" w:rsidRDefault="002F6076" w:rsidP="0017242E">
          <w:pPr>
            <w:rPr>
              <w:rStyle w:val="PlaceholderText"/>
            </w:rPr>
          </w:pPr>
        </w:p>
        <w:p w:rsidR="00471112" w:rsidRDefault="004711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76"/>
    <w:rsid w:val="002F6076"/>
    <w:rsid w:val="00471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076"/>
    <w:rPr>
      <w:color w:val="808080"/>
    </w:rPr>
  </w:style>
  <w:style w:type="paragraph" w:customStyle="1" w:styleId="A7C9FBCD8F1549AC80F5CFEFB7441BAA">
    <w:name w:val="A7C9FBCD8F1549AC80F5CFEFB7441BAA"/>
    <w:rsid w:val="002F60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B075098A80490B9BDADAA6F810C48A">
    <w:name w:val="09B075098A80490B9BDADAA6F810C48A"/>
    <w:rsid w:val="002F60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982E768C58415D884A12CFF134C0C9">
    <w:name w:val="46982E768C58415D884A12CFF134C0C9"/>
    <w:rsid w:val="002F6076"/>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6601E1BE0C24CB9885335BA652456" ma:contentTypeVersion="4" ma:contentTypeDescription="Create a new document." ma:contentTypeScope="" ma:versionID="67c3424ca7144621e5e20fc972cb6baa">
  <xsd:schema xmlns:xsd="http://www.w3.org/2001/XMLSchema" xmlns:xs="http://www.w3.org/2001/XMLSchema" xmlns:p="http://schemas.microsoft.com/office/2006/metadata/properties" xmlns:ns2="87a37e58-f20e-419a-bc1e-55de3749ec3a" targetNamespace="http://schemas.microsoft.com/office/2006/metadata/properties" ma:root="true" ma:fieldsID="95a59e3d9b1f525a89d90354e81a4bcf" ns2:_="">
    <xsd:import namespace="87a37e58-f20e-419a-bc1e-55de3749ec3a"/>
    <xsd:element name="properties">
      <xsd:complexType>
        <xsd:sequence>
          <xsd:element name="documentManagement">
            <xsd:complexType>
              <xsd:all>
                <xsd:element ref="ns2:Protective_x0020_mark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37e58-f20e-419a-bc1e-55de3749ec3a" elementFormDefault="qualified">
    <xsd:import namespace="http://schemas.microsoft.com/office/2006/documentManagement/types"/>
    <xsd:import namespace="http://schemas.microsoft.com/office/infopath/2007/PartnerControls"/>
    <xsd:element name="Protective_x0020_marking" ma:index="4" nillable="true" ma:displayName="Protective marking" ma:default="Official" ma:description="Secret and Top Secret documents MUST be password protected" ma:format="Dropdown" ma:internalName="Protective_x0020_marking" ma:readOnly="false">
      <xsd:simpleType>
        <xsd:restriction base="dms:Choice">
          <xsd:enumeration value="Official"/>
          <xsd:enumeration value="Official - Sensitive"/>
          <xsd:enumeration value="Secret"/>
          <xsd:enumeration value="Top Secret"/>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otective_x0020_marking xmlns="87a37e58-f20e-419a-bc1e-55de3749ec3a">Official</Protective_x0020_marki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A40AB-6B36-4A5E-92A7-54CDB09BA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37e58-f20e-419a-bc1e-55de3749e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614EF-CF33-4A51-B2FF-C4C65C474BBD}">
  <ds:schemaRefs>
    <ds:schemaRef ds:uri="http://schemas.microsoft.com/office/2006/metadata/longProperties"/>
  </ds:schemaRefs>
</ds:datastoreItem>
</file>

<file path=customXml/itemProps3.xml><?xml version="1.0" encoding="utf-8"?>
<ds:datastoreItem xmlns:ds="http://schemas.openxmlformats.org/officeDocument/2006/customXml" ds:itemID="{FFDEFACE-D17A-4FD3-AA3B-1993E47E94E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7a37e58-f20e-419a-bc1e-55de3749ec3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11E8E16-396A-4408-92EF-69BBA1B97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A4 Clergy leaflet 7 3 2020</vt:lpstr>
    </vt:vector>
  </TitlesOfParts>
  <Company>Alpha</Company>
  <LinksUpToDate>false</LinksUpToDate>
  <CharactersWithSpaces>4474</CharactersWithSpaces>
  <SharedDoc>false</SharedDoc>
  <HLinks>
    <vt:vector size="24" baseType="variant">
      <vt:variant>
        <vt:i4>2818158</vt:i4>
      </vt:variant>
      <vt:variant>
        <vt:i4>9</vt:i4>
      </vt:variant>
      <vt:variant>
        <vt:i4>0</vt:i4>
      </vt:variant>
      <vt:variant>
        <vt:i4>5</vt:i4>
      </vt:variant>
      <vt:variant>
        <vt:lpwstr>https://www.gov.uk/order-copy-birth-death-marriage-certificate</vt:lpwstr>
      </vt:variant>
      <vt:variant>
        <vt:lpwstr/>
      </vt:variant>
      <vt:variant>
        <vt:i4>6291578</vt:i4>
      </vt:variant>
      <vt:variant>
        <vt:i4>6</vt:i4>
      </vt:variant>
      <vt:variant>
        <vt:i4>0</vt:i4>
      </vt:variant>
      <vt:variant>
        <vt:i4>5</vt:i4>
      </vt:variant>
      <vt:variant>
        <vt:lpwstr>http://www.gov.uk/</vt:lpwstr>
      </vt:variant>
      <vt:variant>
        <vt:lpwstr/>
      </vt:variant>
      <vt:variant>
        <vt:i4>393328</vt:i4>
      </vt:variant>
      <vt:variant>
        <vt:i4>3</vt:i4>
      </vt:variant>
      <vt:variant>
        <vt:i4>0</vt:i4>
      </vt:variant>
      <vt:variant>
        <vt:i4>5</vt:i4>
      </vt:variant>
      <vt:variant>
        <vt:lpwstr>mailto:GROcasework@gro.gov.uk</vt:lpwstr>
      </vt:variant>
      <vt:variant>
        <vt:lpwstr/>
      </vt: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Clergy leaflet 7 3 2020</dc:title>
  <dc:subject/>
  <dc:creator>Philip Harris</dc:creator>
  <cp:keywords/>
  <cp:lastModifiedBy>Trish Harrogate</cp:lastModifiedBy>
  <cp:revision>2</cp:revision>
  <cp:lastPrinted>2020-03-07T08:40:00Z</cp:lastPrinted>
  <dcterms:created xsi:type="dcterms:W3CDTF">2021-04-28T07:56:00Z</dcterms:created>
  <dcterms:modified xsi:type="dcterms:W3CDTF">2021-04-28T07:56:00Z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0x0101000BA6601E1BE0C24CB9885335BA652456</vt:lpwstr>
  </property>
  <property fmtid="{D5CDD505-2E9C-101B-9397-08002B2CF9AE}" pid="3" name="_dlc_ExpireDate">
    <vt:lpwstr>2023-02-09T14:03:24Z</vt:lpwstr>
  </property>
  <property fmtid="{D5CDD505-2E9C-101B-9397-08002B2CF9AE}" pid="4" name="ReportDescription">
    <vt:lpwstr/>
  </property>
  <property fmtid="{D5CDD505-2E9C-101B-9397-08002B2CF9AE}" pid="5" name="Proctective marking">
    <vt:lpwstr>Official</vt:lpwstr>
  </property>
  <property fmtid="{D5CDD505-2E9C-101B-9397-08002B2CF9AE}" pid="6" name="ContentType">
    <vt:lpwstr>Document</vt:lpwstr>
  </property>
</Properties>
</file>